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D2075" w14:textId="5DB73C38" w:rsidR="00D17C15" w:rsidRPr="00345D84" w:rsidRDefault="002F68E5" w:rsidP="002F68E5">
      <w:pPr>
        <w:ind w:left="-851" w:firstLine="851"/>
        <w:rPr>
          <w:rFonts w:ascii="Verdana" w:hAnsi="Verdana" w:cs="Arial"/>
          <w:sz w:val="32"/>
          <w:szCs w:val="32"/>
          <w:lang w:val="en-US"/>
        </w:rPr>
      </w:pPr>
      <w:bookmarkStart w:id="0" w:name="_GoBack"/>
      <w:r w:rsidRPr="00345D84">
        <w:rPr>
          <w:rFonts w:ascii="Verdana" w:hAnsi="Verdana" w:cs="Arial"/>
          <w:b/>
          <w:sz w:val="32"/>
          <w:szCs w:val="32"/>
          <w:lang w:val="en-US"/>
        </w:rPr>
        <w:t>Checklist of requirements</w:t>
      </w:r>
      <w:r w:rsidR="00573D26" w:rsidRPr="00345D84">
        <w:rPr>
          <w:rFonts w:ascii="Verdana" w:hAnsi="Verdana" w:cs="Arial"/>
          <w:b/>
          <w:sz w:val="32"/>
          <w:szCs w:val="32"/>
          <w:lang w:val="en-US"/>
        </w:rPr>
        <w:t xml:space="preserve"> </w:t>
      </w:r>
    </w:p>
    <w:bookmarkEnd w:id="0"/>
    <w:p w14:paraId="25431886" w14:textId="77777777" w:rsidR="00D17C15" w:rsidRPr="00345D84" w:rsidRDefault="00D17C15" w:rsidP="00D17C15">
      <w:pPr>
        <w:rPr>
          <w:rFonts w:ascii="Verdana" w:hAnsi="Verdana" w:cs="Arial"/>
          <w:sz w:val="25"/>
          <w:szCs w:val="25"/>
          <w:lang w:val="en-US"/>
        </w:rPr>
      </w:pPr>
    </w:p>
    <w:p w14:paraId="1A109570" w14:textId="77777777" w:rsidR="00D17C15" w:rsidRPr="00345D84" w:rsidRDefault="00D17C15" w:rsidP="00D17C15">
      <w:pPr>
        <w:rPr>
          <w:rFonts w:ascii="Verdana" w:hAnsi="Verdana" w:cs="Arial"/>
          <w:sz w:val="25"/>
          <w:szCs w:val="25"/>
          <w:lang w:val="en-US"/>
        </w:rPr>
      </w:pPr>
      <w:r w:rsidRPr="00345D84">
        <w:rPr>
          <w:rFonts w:ascii="Verdana" w:hAnsi="Verdana" w:cs="Arial"/>
          <w:sz w:val="25"/>
          <w:szCs w:val="25"/>
          <w:lang w:val="en-US"/>
        </w:rPr>
        <w:t xml:space="preserve">Below you will find a list of all items you will require for childbirth and maternity period. These requirements cover both mother and child, for childbirth at home or in hospital. With regard to items for the baby, we would advise you to have everything washed in advance. Do not add a fabric softener so as to prevent irritation of your baby's skin. </w:t>
      </w:r>
    </w:p>
    <w:p w14:paraId="0941AB7A" w14:textId="77777777" w:rsidR="00D17C15" w:rsidRPr="00345D84" w:rsidRDefault="00D17C15" w:rsidP="00D17C15">
      <w:pPr>
        <w:rPr>
          <w:rFonts w:ascii="Verdana" w:hAnsi="Verdana" w:cs="Arial"/>
          <w:sz w:val="25"/>
          <w:szCs w:val="25"/>
          <w:lang w:val="en-US"/>
        </w:rPr>
      </w:pPr>
    </w:p>
    <w:p w14:paraId="663FF5F7" w14:textId="6E40B3C2" w:rsidR="00D17C15" w:rsidRDefault="00D17C15" w:rsidP="00A00D6D">
      <w:pPr>
        <w:rPr>
          <w:rFonts w:ascii="Verdana" w:hAnsi="Verdana" w:cs="Arial"/>
          <w:b/>
          <w:sz w:val="25"/>
          <w:szCs w:val="25"/>
          <w:lang w:val="en-US"/>
        </w:rPr>
      </w:pPr>
      <w:r w:rsidRPr="00345D84">
        <w:rPr>
          <w:rFonts w:ascii="Verdana" w:hAnsi="Verdana" w:cs="Arial"/>
          <w:b/>
          <w:sz w:val="25"/>
          <w:szCs w:val="25"/>
          <w:lang w:val="en-US"/>
        </w:rPr>
        <w:t>Mother:</w:t>
      </w:r>
    </w:p>
    <w:p w14:paraId="0718D94C" w14:textId="77777777" w:rsidR="00F848CE" w:rsidRPr="00345D84" w:rsidRDefault="00F848CE" w:rsidP="00A00D6D">
      <w:pPr>
        <w:rPr>
          <w:rFonts w:ascii="Verdana" w:hAnsi="Verdana" w:cs="Arial"/>
          <w:sz w:val="25"/>
          <w:szCs w:val="25"/>
          <w:lang w:val="en-US"/>
        </w:rPr>
      </w:pPr>
    </w:p>
    <w:p w14:paraId="3ECBF426" w14:textId="2E8D9042" w:rsidR="00D17C15" w:rsidRPr="00345D84" w:rsidRDefault="00D17C15" w:rsidP="00A00D6D">
      <w:pPr>
        <w:numPr>
          <w:ilvl w:val="0"/>
          <w:numId w:val="1"/>
        </w:numPr>
        <w:rPr>
          <w:rFonts w:ascii="Verdana" w:hAnsi="Verdana" w:cs="Arial"/>
          <w:sz w:val="25"/>
          <w:szCs w:val="25"/>
          <w:lang w:val="en-US"/>
        </w:rPr>
      </w:pPr>
      <w:r w:rsidRPr="00345D84">
        <w:rPr>
          <w:rFonts w:ascii="Verdana" w:hAnsi="Verdana" w:cs="Arial"/>
          <w:sz w:val="25"/>
          <w:szCs w:val="25"/>
          <w:lang w:val="en-US"/>
        </w:rPr>
        <w:t>2 packages of maternity sanitary towels*</w:t>
      </w:r>
    </w:p>
    <w:p w14:paraId="31623377" w14:textId="07E40427" w:rsidR="00D17C15" w:rsidRPr="00345D84" w:rsidRDefault="00D17C15" w:rsidP="00A00D6D">
      <w:pPr>
        <w:numPr>
          <w:ilvl w:val="0"/>
          <w:numId w:val="1"/>
        </w:numPr>
        <w:rPr>
          <w:rFonts w:ascii="Verdana" w:hAnsi="Verdana" w:cs="Arial"/>
          <w:sz w:val="25"/>
          <w:szCs w:val="25"/>
          <w:lang w:val="en-US"/>
        </w:rPr>
      </w:pPr>
      <w:r w:rsidRPr="00345D84">
        <w:rPr>
          <w:rFonts w:ascii="Verdana" w:hAnsi="Verdana" w:cs="Arial"/>
          <w:sz w:val="25"/>
          <w:szCs w:val="25"/>
          <w:lang w:val="en-US"/>
        </w:rPr>
        <w:t>2 packages of sanitary towels*</w:t>
      </w:r>
    </w:p>
    <w:p w14:paraId="1F5D3805" w14:textId="55262C83" w:rsidR="00D17C15" w:rsidRPr="00345D84" w:rsidRDefault="00D17C15" w:rsidP="00A00D6D">
      <w:pPr>
        <w:numPr>
          <w:ilvl w:val="0"/>
          <w:numId w:val="1"/>
        </w:numPr>
        <w:rPr>
          <w:rFonts w:ascii="Verdana" w:hAnsi="Verdana" w:cs="Arial"/>
          <w:sz w:val="25"/>
          <w:szCs w:val="25"/>
          <w:lang w:val="en-US"/>
        </w:rPr>
      </w:pPr>
      <w:r w:rsidRPr="00345D84">
        <w:rPr>
          <w:rFonts w:ascii="Verdana" w:hAnsi="Verdana" w:cs="Arial"/>
          <w:sz w:val="25"/>
          <w:szCs w:val="25"/>
          <w:lang w:val="en-US"/>
        </w:rPr>
        <w:t xml:space="preserve">10 cellulose </w:t>
      </w:r>
      <w:r w:rsidR="00A00D6D" w:rsidRPr="00345D84">
        <w:rPr>
          <w:rFonts w:ascii="Verdana" w:hAnsi="Verdana" w:cs="Arial"/>
          <w:sz w:val="25"/>
          <w:szCs w:val="25"/>
          <w:lang w:val="en-US"/>
        </w:rPr>
        <w:t>fiber</w:t>
      </w:r>
      <w:r w:rsidRPr="00345D84">
        <w:rPr>
          <w:rFonts w:ascii="Verdana" w:hAnsi="Verdana" w:cs="Arial"/>
          <w:sz w:val="25"/>
          <w:szCs w:val="25"/>
          <w:lang w:val="en-US"/>
        </w:rPr>
        <w:t xml:space="preserve"> pads*</w:t>
      </w:r>
      <w:r w:rsidRPr="00345D84">
        <w:rPr>
          <w:rFonts w:ascii="Verdana" w:hAnsi="Verdana" w:cs="Arial"/>
          <w:sz w:val="25"/>
          <w:szCs w:val="25"/>
          <w:lang w:val="en-US"/>
        </w:rPr>
        <w:tab/>
      </w:r>
      <w:r w:rsidRPr="00345D84">
        <w:rPr>
          <w:rFonts w:ascii="Verdana" w:hAnsi="Verdana" w:cs="Arial"/>
          <w:sz w:val="25"/>
          <w:szCs w:val="25"/>
          <w:lang w:val="en-US"/>
        </w:rPr>
        <w:tab/>
      </w:r>
      <w:r w:rsidRPr="00345D84">
        <w:rPr>
          <w:rFonts w:ascii="Verdana" w:hAnsi="Verdana" w:cs="Arial"/>
          <w:sz w:val="25"/>
          <w:szCs w:val="25"/>
          <w:lang w:val="en-US"/>
        </w:rPr>
        <w:tab/>
      </w:r>
    </w:p>
    <w:p w14:paraId="563ADED9" w14:textId="77777777" w:rsidR="00D17C15" w:rsidRPr="00A00D6D" w:rsidRDefault="00D17C15" w:rsidP="00A00D6D">
      <w:pPr>
        <w:numPr>
          <w:ilvl w:val="0"/>
          <w:numId w:val="1"/>
        </w:numPr>
        <w:rPr>
          <w:rFonts w:ascii="Verdana" w:hAnsi="Verdana" w:cs="Arial"/>
          <w:sz w:val="25"/>
          <w:szCs w:val="25"/>
          <w:lang w:val="en-US"/>
        </w:rPr>
      </w:pPr>
      <w:r w:rsidRPr="00345D84">
        <w:rPr>
          <w:rFonts w:ascii="Verdana" w:hAnsi="Verdana" w:cs="Arial"/>
          <w:sz w:val="25"/>
          <w:szCs w:val="25"/>
          <w:lang w:val="en-US"/>
        </w:rPr>
        <w:t>2 packages of sterile gauzes (16/16)*</w:t>
      </w:r>
    </w:p>
    <w:p w14:paraId="2B840C2A" w14:textId="77777777" w:rsidR="00D17C15" w:rsidRPr="00345D84" w:rsidRDefault="00D17C15" w:rsidP="00A00D6D">
      <w:pPr>
        <w:numPr>
          <w:ilvl w:val="0"/>
          <w:numId w:val="1"/>
        </w:numPr>
        <w:rPr>
          <w:rFonts w:ascii="Verdana" w:hAnsi="Verdana" w:cs="Arial"/>
          <w:sz w:val="25"/>
          <w:szCs w:val="25"/>
          <w:lang w:val="en-US"/>
        </w:rPr>
      </w:pPr>
      <w:r w:rsidRPr="00A00D6D">
        <w:rPr>
          <w:rFonts w:ascii="Verdana" w:hAnsi="Verdana" w:cs="Arial"/>
          <w:sz w:val="25"/>
          <w:szCs w:val="25"/>
          <w:lang w:val="en-US"/>
        </w:rPr>
        <w:t>1 bottle of 70% alcohol (50 ml)*</w:t>
      </w:r>
    </w:p>
    <w:p w14:paraId="03D37F3A" w14:textId="77777777" w:rsidR="00D17C15" w:rsidRPr="00345D84" w:rsidRDefault="00D17C15" w:rsidP="00A00D6D">
      <w:pPr>
        <w:numPr>
          <w:ilvl w:val="0"/>
          <w:numId w:val="1"/>
        </w:numPr>
        <w:rPr>
          <w:rFonts w:ascii="Verdana" w:hAnsi="Verdana" w:cs="Arial"/>
          <w:sz w:val="25"/>
          <w:szCs w:val="25"/>
          <w:lang w:val="en-US"/>
        </w:rPr>
      </w:pPr>
      <w:r w:rsidRPr="00345D84">
        <w:rPr>
          <w:rFonts w:ascii="Verdana" w:hAnsi="Verdana" w:cs="Arial"/>
          <w:sz w:val="25"/>
          <w:szCs w:val="25"/>
          <w:lang w:val="en-US"/>
        </w:rPr>
        <w:t>1 thermometer (no ear thermometers)</w:t>
      </w:r>
    </w:p>
    <w:p w14:paraId="63C490FC" w14:textId="77777777" w:rsidR="00D17C15" w:rsidRPr="00345D84" w:rsidRDefault="00D17C15" w:rsidP="00A00D6D">
      <w:pPr>
        <w:numPr>
          <w:ilvl w:val="0"/>
          <w:numId w:val="1"/>
        </w:numPr>
        <w:rPr>
          <w:rFonts w:ascii="Verdana" w:hAnsi="Verdana" w:cs="Arial"/>
          <w:sz w:val="25"/>
          <w:szCs w:val="25"/>
          <w:lang w:val="en-US"/>
        </w:rPr>
      </w:pPr>
      <w:r w:rsidRPr="00345D84">
        <w:rPr>
          <w:rFonts w:ascii="Verdana" w:hAnsi="Verdana" w:cs="Arial"/>
          <w:sz w:val="25"/>
          <w:szCs w:val="25"/>
          <w:lang w:val="en-US"/>
        </w:rPr>
        <w:t>1 liquid soap dispenser (anti-bacterial)*</w:t>
      </w:r>
    </w:p>
    <w:p w14:paraId="06FB073D" w14:textId="77777777" w:rsidR="00D17C15" w:rsidRPr="00345D84" w:rsidRDefault="00D17C15" w:rsidP="00D17C15">
      <w:pPr>
        <w:rPr>
          <w:rFonts w:ascii="Verdana" w:hAnsi="Verdana" w:cs="Arial"/>
          <w:b/>
          <w:sz w:val="25"/>
          <w:szCs w:val="25"/>
          <w:lang w:val="en-US"/>
        </w:rPr>
      </w:pPr>
    </w:p>
    <w:p w14:paraId="3ADCBAE2" w14:textId="433D0FF0" w:rsidR="00D17C15" w:rsidRDefault="00D17C15" w:rsidP="00D17C15">
      <w:pPr>
        <w:rPr>
          <w:rFonts w:ascii="Verdana" w:hAnsi="Verdana" w:cs="Arial"/>
          <w:b/>
          <w:sz w:val="25"/>
          <w:szCs w:val="25"/>
          <w:lang w:val="en-US"/>
        </w:rPr>
      </w:pPr>
      <w:r w:rsidRPr="00345D84">
        <w:rPr>
          <w:rFonts w:ascii="Verdana" w:hAnsi="Verdana" w:cs="Arial"/>
          <w:b/>
          <w:sz w:val="25"/>
          <w:szCs w:val="25"/>
          <w:lang w:val="en-US"/>
        </w:rPr>
        <w:t>Baby</w:t>
      </w:r>
      <w:r w:rsidR="00A00D6D">
        <w:rPr>
          <w:rFonts w:ascii="Verdana" w:hAnsi="Verdana" w:cs="Arial"/>
          <w:b/>
          <w:sz w:val="25"/>
          <w:szCs w:val="25"/>
          <w:lang w:val="en-US"/>
        </w:rPr>
        <w:t>:</w:t>
      </w:r>
    </w:p>
    <w:p w14:paraId="5F54E830" w14:textId="77777777" w:rsidR="00F848CE" w:rsidRPr="00A00D6D" w:rsidRDefault="00F848CE" w:rsidP="00D17C15">
      <w:pPr>
        <w:rPr>
          <w:rFonts w:ascii="Verdana" w:hAnsi="Verdana" w:cs="Arial"/>
          <w:b/>
          <w:sz w:val="25"/>
          <w:szCs w:val="25"/>
          <w:lang w:val="en-US"/>
        </w:rPr>
      </w:pPr>
    </w:p>
    <w:p w14:paraId="40FA4C7D"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1 thermometer (no ear thermometers)</w:t>
      </w:r>
    </w:p>
    <w:p w14:paraId="5D552FD3"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2 metal hot water bottles with hot water bottle bags</w:t>
      </w:r>
    </w:p>
    <w:p w14:paraId="28189861"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1 dressing cushion</w:t>
      </w:r>
    </w:p>
    <w:p w14:paraId="529A9C33"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 xml:space="preserve">1 package of </w:t>
      </w:r>
      <w:proofErr w:type="spellStart"/>
      <w:r w:rsidRPr="00345D84">
        <w:rPr>
          <w:rFonts w:ascii="Verdana" w:hAnsi="Verdana" w:cs="Arial"/>
          <w:sz w:val="25"/>
          <w:szCs w:val="25"/>
          <w:lang w:val="en-US"/>
        </w:rPr>
        <w:t>cottonwool</w:t>
      </w:r>
      <w:proofErr w:type="spellEnd"/>
      <w:r w:rsidRPr="00345D84">
        <w:rPr>
          <w:rFonts w:ascii="Verdana" w:hAnsi="Verdana" w:cs="Arial"/>
          <w:sz w:val="25"/>
          <w:szCs w:val="25"/>
          <w:lang w:val="en-US"/>
        </w:rPr>
        <w:t xml:space="preserve"> dressings*</w:t>
      </w:r>
    </w:p>
    <w:p w14:paraId="10673E00"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12 water absorbent diapers</w:t>
      </w:r>
    </w:p>
    <w:p w14:paraId="63C247EF"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3 flannel diapers</w:t>
      </w:r>
    </w:p>
    <w:p w14:paraId="2F4E9609"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6 undershirts and rompers in 2 sizes</w:t>
      </w:r>
    </w:p>
    <w:p w14:paraId="74DE948F"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6 baby sweaters and trousers or long outfits in 2 sizes</w:t>
      </w:r>
    </w:p>
    <w:p w14:paraId="19F6221F"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3 hats</w:t>
      </w:r>
    </w:p>
    <w:p w14:paraId="1287AF98"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1 jacket</w:t>
      </w:r>
    </w:p>
    <w:p w14:paraId="7A6813C3"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6 bibs</w:t>
      </w:r>
    </w:p>
    <w:p w14:paraId="05CB0CDD" w14:textId="77777777" w:rsidR="00D17C15" w:rsidRPr="00345D84" w:rsidRDefault="00D17C15" w:rsidP="002F68E5">
      <w:pPr>
        <w:numPr>
          <w:ilvl w:val="0"/>
          <w:numId w:val="1"/>
        </w:numPr>
        <w:rPr>
          <w:rFonts w:ascii="Verdana" w:hAnsi="Verdana" w:cs="Arial"/>
          <w:sz w:val="25"/>
          <w:szCs w:val="25"/>
          <w:lang w:val="en-US"/>
        </w:rPr>
      </w:pPr>
      <w:r w:rsidRPr="00345D84">
        <w:rPr>
          <w:rFonts w:ascii="Verdana" w:hAnsi="Verdana" w:cs="Arial"/>
          <w:sz w:val="25"/>
          <w:szCs w:val="25"/>
          <w:lang w:val="en-US"/>
        </w:rPr>
        <w:t>6 cotton washcloths</w:t>
      </w:r>
    </w:p>
    <w:p w14:paraId="59B938D9"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2 bath capes</w:t>
      </w:r>
    </w:p>
    <w:p w14:paraId="31C6D05F"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1 litter bin</w:t>
      </w:r>
    </w:p>
    <w:p w14:paraId="3334A9CC"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1 brush or comb</w:t>
      </w:r>
    </w:p>
    <w:p w14:paraId="0662D66C"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 xml:space="preserve">1 cot/crib with firm, 6-8 cm thick mattress </w:t>
      </w:r>
    </w:p>
    <w:p w14:paraId="18C8A283"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3 bottom sheets</w:t>
      </w:r>
    </w:p>
    <w:p w14:paraId="640F34AF"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3 top sheets</w:t>
      </w:r>
    </w:p>
    <w:p w14:paraId="36650726"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 xml:space="preserve">3 flannel </w:t>
      </w:r>
      <w:proofErr w:type="spellStart"/>
      <w:r w:rsidRPr="00345D84">
        <w:rPr>
          <w:rFonts w:ascii="Verdana" w:hAnsi="Verdana" w:cs="Arial"/>
          <w:sz w:val="25"/>
          <w:szCs w:val="25"/>
          <w:lang w:val="en-US"/>
        </w:rPr>
        <w:t>underliners</w:t>
      </w:r>
      <w:proofErr w:type="spellEnd"/>
    </w:p>
    <w:p w14:paraId="5CD01405"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2 baby blankets 1 white, 1 cotton or wool (not fleece)</w:t>
      </w:r>
    </w:p>
    <w:p w14:paraId="359CEE24"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 xml:space="preserve">1 baby bath (with stand) or </w:t>
      </w:r>
      <w:proofErr w:type="spellStart"/>
      <w:r w:rsidRPr="00345D84">
        <w:rPr>
          <w:rFonts w:ascii="Verdana" w:hAnsi="Verdana" w:cs="Arial"/>
          <w:sz w:val="25"/>
          <w:szCs w:val="25"/>
          <w:lang w:val="en-US"/>
        </w:rPr>
        <w:t>tummytub</w:t>
      </w:r>
      <w:proofErr w:type="spellEnd"/>
    </w:p>
    <w:p w14:paraId="6068AB40"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1 package of baby wipes</w:t>
      </w:r>
    </w:p>
    <w:p w14:paraId="032C529F" w14:textId="7A031BF2" w:rsidR="002F68E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 xml:space="preserve">1 package of disposable diapers </w:t>
      </w:r>
      <w:r w:rsidRPr="00345D84">
        <w:rPr>
          <w:rFonts w:ascii="Verdana" w:hAnsi="Verdana" w:cs="Arial"/>
          <w:b/>
          <w:sz w:val="25"/>
          <w:szCs w:val="25"/>
          <w:u w:val="single"/>
          <w:lang w:val="en-US"/>
        </w:rPr>
        <w:t xml:space="preserve">or </w:t>
      </w:r>
      <w:r w:rsidRPr="00345D84">
        <w:rPr>
          <w:rFonts w:ascii="Verdana" w:hAnsi="Verdana" w:cs="Arial"/>
          <w:sz w:val="25"/>
          <w:szCs w:val="25"/>
          <w:lang w:val="en-US"/>
        </w:rPr>
        <w:t>24 cotton cloth diapers, safety pins, 1 roll of tape and 1 package of diaper inlay cloths</w:t>
      </w:r>
    </w:p>
    <w:p w14:paraId="6454106B" w14:textId="77777777" w:rsidR="002F68E5" w:rsidRPr="00345D84" w:rsidRDefault="002F68E5" w:rsidP="00D17C15">
      <w:pPr>
        <w:rPr>
          <w:rFonts w:ascii="Verdana" w:hAnsi="Verdana" w:cs="Arial"/>
          <w:sz w:val="25"/>
          <w:szCs w:val="25"/>
          <w:lang w:val="en-US"/>
        </w:rPr>
      </w:pPr>
    </w:p>
    <w:p w14:paraId="60BF60C5" w14:textId="77777777" w:rsidR="00A00D6D" w:rsidRDefault="00A00D6D" w:rsidP="00D17C15">
      <w:pPr>
        <w:rPr>
          <w:rFonts w:ascii="Verdana" w:hAnsi="Verdana" w:cs="Arial"/>
          <w:sz w:val="25"/>
          <w:szCs w:val="25"/>
          <w:lang w:val="en-US"/>
        </w:rPr>
      </w:pPr>
    </w:p>
    <w:p w14:paraId="28F058CF" w14:textId="77777777" w:rsidR="00A00D6D" w:rsidRDefault="00A00D6D" w:rsidP="00D17C15">
      <w:pPr>
        <w:rPr>
          <w:rFonts w:ascii="Verdana" w:hAnsi="Verdana" w:cs="Arial"/>
          <w:sz w:val="25"/>
          <w:szCs w:val="25"/>
          <w:lang w:val="en-US"/>
        </w:rPr>
      </w:pPr>
    </w:p>
    <w:p w14:paraId="7DCCF208" w14:textId="5ACBC887" w:rsidR="00D17C15" w:rsidRPr="00345D84" w:rsidRDefault="00D17C15" w:rsidP="00D17C15">
      <w:pPr>
        <w:rPr>
          <w:rFonts w:ascii="Verdana" w:hAnsi="Verdana" w:cs="Arial"/>
          <w:sz w:val="25"/>
          <w:szCs w:val="25"/>
          <w:lang w:val="en-US"/>
        </w:rPr>
      </w:pPr>
      <w:r w:rsidRPr="00345D84">
        <w:rPr>
          <w:rFonts w:ascii="Verdana" w:hAnsi="Verdana" w:cs="Arial"/>
          <w:sz w:val="25"/>
          <w:szCs w:val="25"/>
          <w:lang w:val="en-US"/>
        </w:rPr>
        <w:t xml:space="preserve">* </w:t>
      </w:r>
      <w:r w:rsidR="00A00D6D" w:rsidRPr="00345D84">
        <w:rPr>
          <w:rFonts w:ascii="Verdana" w:hAnsi="Verdana" w:cs="Arial"/>
          <w:sz w:val="25"/>
          <w:szCs w:val="25"/>
          <w:lang w:val="en-US"/>
        </w:rPr>
        <w:t>Required</w:t>
      </w:r>
      <w:r w:rsidRPr="00345D84">
        <w:rPr>
          <w:rFonts w:ascii="Verdana" w:hAnsi="Verdana" w:cs="Arial"/>
          <w:sz w:val="25"/>
          <w:szCs w:val="25"/>
          <w:lang w:val="en-US"/>
        </w:rPr>
        <w:t xml:space="preserve"> items are included in the maternity kit</w:t>
      </w:r>
    </w:p>
    <w:p w14:paraId="3A6E08F4" w14:textId="77777777" w:rsidR="00D17C15" w:rsidRPr="00345D84" w:rsidRDefault="00D17C15" w:rsidP="00D17C15">
      <w:pPr>
        <w:rPr>
          <w:rFonts w:ascii="Verdana" w:hAnsi="Verdana" w:cs="Arial"/>
          <w:b/>
          <w:sz w:val="25"/>
          <w:szCs w:val="25"/>
          <w:lang w:val="en-US"/>
        </w:rPr>
      </w:pPr>
    </w:p>
    <w:p w14:paraId="68E2FC91" w14:textId="77777777" w:rsidR="002F68E5" w:rsidRPr="00345D84" w:rsidRDefault="002F68E5" w:rsidP="00D17C15">
      <w:pPr>
        <w:rPr>
          <w:rFonts w:ascii="Verdana" w:hAnsi="Verdana" w:cs="Arial"/>
          <w:b/>
          <w:sz w:val="25"/>
          <w:szCs w:val="25"/>
          <w:lang w:val="en-US"/>
        </w:rPr>
      </w:pPr>
    </w:p>
    <w:p w14:paraId="216678CE" w14:textId="575C6063" w:rsidR="002F68E5" w:rsidRPr="00345D84" w:rsidRDefault="002F68E5">
      <w:pPr>
        <w:suppressAutoHyphens w:val="0"/>
        <w:rPr>
          <w:rFonts w:ascii="Verdana" w:hAnsi="Verdana" w:cs="Arial"/>
          <w:b/>
          <w:sz w:val="25"/>
          <w:szCs w:val="25"/>
          <w:lang w:val="en-US"/>
        </w:rPr>
      </w:pPr>
    </w:p>
    <w:p w14:paraId="3C9ACF9F" w14:textId="77777777" w:rsidR="00F848CE" w:rsidRDefault="00F848CE" w:rsidP="00D17C15">
      <w:pPr>
        <w:rPr>
          <w:rFonts w:ascii="Verdana" w:hAnsi="Verdana" w:cs="Arial"/>
          <w:b/>
          <w:sz w:val="25"/>
          <w:szCs w:val="25"/>
          <w:lang w:val="en-US"/>
        </w:rPr>
      </w:pPr>
    </w:p>
    <w:p w14:paraId="1A1BE194" w14:textId="77777777" w:rsidR="00F848CE" w:rsidRDefault="00F848CE" w:rsidP="00D17C15">
      <w:pPr>
        <w:rPr>
          <w:rFonts w:ascii="Verdana" w:hAnsi="Verdana" w:cs="Arial"/>
          <w:b/>
          <w:sz w:val="25"/>
          <w:szCs w:val="25"/>
          <w:lang w:val="en-US"/>
        </w:rPr>
      </w:pPr>
    </w:p>
    <w:p w14:paraId="3AA9A3F0" w14:textId="77777777" w:rsidR="00F848CE" w:rsidRDefault="00F848CE" w:rsidP="00D17C15">
      <w:pPr>
        <w:rPr>
          <w:rFonts w:ascii="Verdana" w:hAnsi="Verdana" w:cs="Arial"/>
          <w:b/>
          <w:sz w:val="25"/>
          <w:szCs w:val="25"/>
          <w:lang w:val="en-US"/>
        </w:rPr>
      </w:pPr>
    </w:p>
    <w:p w14:paraId="65B38F02" w14:textId="18994AC6" w:rsidR="00D17C15" w:rsidRDefault="00D17C15" w:rsidP="00D17C15">
      <w:pPr>
        <w:rPr>
          <w:rFonts w:ascii="Verdana" w:hAnsi="Verdana" w:cs="Arial"/>
          <w:b/>
          <w:sz w:val="25"/>
          <w:szCs w:val="25"/>
          <w:lang w:val="en-US"/>
        </w:rPr>
      </w:pPr>
      <w:r w:rsidRPr="00345D84">
        <w:rPr>
          <w:rFonts w:ascii="Verdana" w:hAnsi="Verdana" w:cs="Arial"/>
          <w:b/>
          <w:sz w:val="25"/>
          <w:szCs w:val="25"/>
          <w:lang w:val="en-US"/>
        </w:rPr>
        <w:t>Breastfeeding</w:t>
      </w:r>
      <w:r w:rsidR="00A00D6D">
        <w:rPr>
          <w:rFonts w:ascii="Verdana" w:hAnsi="Verdana" w:cs="Arial"/>
          <w:b/>
          <w:sz w:val="25"/>
          <w:szCs w:val="25"/>
          <w:lang w:val="en-US"/>
        </w:rPr>
        <w:t>:</w:t>
      </w:r>
    </w:p>
    <w:p w14:paraId="0DEAA5D6" w14:textId="77777777" w:rsidR="00F848CE" w:rsidRPr="00A00D6D" w:rsidRDefault="00F848CE" w:rsidP="00D17C15">
      <w:pPr>
        <w:rPr>
          <w:rFonts w:ascii="Verdana" w:hAnsi="Verdana" w:cs="Arial"/>
          <w:b/>
          <w:sz w:val="25"/>
          <w:szCs w:val="25"/>
          <w:lang w:val="en-US"/>
        </w:rPr>
      </w:pPr>
    </w:p>
    <w:p w14:paraId="2A29CE3C" w14:textId="2CB0C372" w:rsidR="00F848CE" w:rsidRPr="00F848CE" w:rsidRDefault="00A00D6D" w:rsidP="00D17C15">
      <w:pPr>
        <w:numPr>
          <w:ilvl w:val="0"/>
          <w:numId w:val="1"/>
        </w:numPr>
        <w:rPr>
          <w:rFonts w:ascii="Verdana" w:hAnsi="Verdana" w:cs="Arial"/>
          <w:sz w:val="25"/>
          <w:szCs w:val="25"/>
          <w:lang w:val="en-US"/>
        </w:rPr>
      </w:pPr>
      <w:r w:rsidRPr="00345D84">
        <w:rPr>
          <w:rFonts w:ascii="Verdana" w:hAnsi="Verdana" w:cs="Arial"/>
          <w:sz w:val="25"/>
          <w:szCs w:val="25"/>
          <w:lang w:val="en-US"/>
        </w:rPr>
        <w:t>Breastfeeding</w:t>
      </w:r>
      <w:r w:rsidR="00D17C15" w:rsidRPr="00345D84">
        <w:rPr>
          <w:rFonts w:ascii="Verdana" w:hAnsi="Verdana" w:cs="Arial"/>
          <w:sz w:val="25"/>
          <w:szCs w:val="25"/>
          <w:lang w:val="en-US"/>
        </w:rPr>
        <w:t xml:space="preserve"> compresses</w:t>
      </w:r>
    </w:p>
    <w:p w14:paraId="0306A8B5" w14:textId="77777777" w:rsidR="00D17C15" w:rsidRPr="00345D84" w:rsidRDefault="00D17C15" w:rsidP="00D17C15">
      <w:pPr>
        <w:rPr>
          <w:rFonts w:ascii="Verdana" w:hAnsi="Verdana" w:cs="Arial"/>
          <w:sz w:val="25"/>
          <w:szCs w:val="25"/>
          <w:lang w:val="en-US"/>
        </w:rPr>
      </w:pPr>
    </w:p>
    <w:p w14:paraId="03C53C40" w14:textId="4BD64693" w:rsidR="00D17C15" w:rsidRDefault="00D17C15" w:rsidP="00D17C15">
      <w:pPr>
        <w:rPr>
          <w:rFonts w:ascii="Verdana" w:hAnsi="Verdana" w:cs="Arial"/>
          <w:b/>
          <w:sz w:val="25"/>
          <w:szCs w:val="25"/>
          <w:lang w:val="en-US"/>
        </w:rPr>
      </w:pPr>
      <w:r w:rsidRPr="00345D84">
        <w:rPr>
          <w:rFonts w:ascii="Verdana" w:hAnsi="Verdana" w:cs="Arial"/>
          <w:b/>
          <w:sz w:val="25"/>
          <w:szCs w:val="25"/>
          <w:lang w:val="en-US"/>
        </w:rPr>
        <w:t>Bottle-feeding</w:t>
      </w:r>
      <w:r w:rsidR="00A00D6D">
        <w:rPr>
          <w:rFonts w:ascii="Verdana" w:hAnsi="Verdana" w:cs="Arial"/>
          <w:b/>
          <w:sz w:val="25"/>
          <w:szCs w:val="25"/>
          <w:lang w:val="en-US"/>
        </w:rPr>
        <w:t>:</w:t>
      </w:r>
    </w:p>
    <w:p w14:paraId="7DE8BD7C" w14:textId="77777777" w:rsidR="00F848CE" w:rsidRPr="00A00D6D" w:rsidRDefault="00F848CE" w:rsidP="00D17C15">
      <w:pPr>
        <w:rPr>
          <w:rFonts w:ascii="Verdana" w:hAnsi="Verdana" w:cs="Arial"/>
          <w:b/>
          <w:sz w:val="25"/>
          <w:szCs w:val="25"/>
          <w:lang w:val="en-US"/>
        </w:rPr>
      </w:pPr>
    </w:p>
    <w:p w14:paraId="40A517B3"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2 small feeding bottles with teat and graduation</w:t>
      </w:r>
    </w:p>
    <w:p w14:paraId="188B0D90"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1 package of baby food</w:t>
      </w:r>
    </w:p>
    <w:p w14:paraId="2994177E" w14:textId="77777777" w:rsidR="00D17C15" w:rsidRPr="00345D84" w:rsidRDefault="00D17C15" w:rsidP="00D17C15">
      <w:pPr>
        <w:numPr>
          <w:ilvl w:val="0"/>
          <w:numId w:val="1"/>
        </w:numPr>
        <w:rPr>
          <w:rFonts w:ascii="Verdana" w:hAnsi="Verdana" w:cs="Arial"/>
          <w:sz w:val="25"/>
          <w:szCs w:val="25"/>
          <w:lang w:val="en-US"/>
        </w:rPr>
      </w:pPr>
      <w:r w:rsidRPr="00345D84">
        <w:rPr>
          <w:rFonts w:ascii="Verdana" w:hAnsi="Verdana" w:cs="Arial"/>
          <w:sz w:val="25"/>
          <w:szCs w:val="25"/>
          <w:lang w:val="en-US"/>
        </w:rPr>
        <w:t>1 bottle cleaner</w:t>
      </w:r>
    </w:p>
    <w:p w14:paraId="31560FDF" w14:textId="77777777" w:rsidR="00D17C15" w:rsidRPr="00345D84" w:rsidRDefault="00D17C15" w:rsidP="00D17C15">
      <w:pPr>
        <w:rPr>
          <w:rFonts w:ascii="Verdana" w:hAnsi="Verdana" w:cs="Arial"/>
          <w:sz w:val="25"/>
          <w:szCs w:val="25"/>
          <w:lang w:val="en-US"/>
        </w:rPr>
      </w:pPr>
    </w:p>
    <w:p w14:paraId="4C7FFCFC" w14:textId="765E5B87" w:rsidR="00D17C15" w:rsidRDefault="00D17C15" w:rsidP="00D17C15">
      <w:pPr>
        <w:rPr>
          <w:rFonts w:ascii="Verdana" w:hAnsi="Verdana" w:cs="Arial"/>
          <w:b/>
          <w:sz w:val="25"/>
          <w:szCs w:val="25"/>
          <w:lang w:val="en-US"/>
        </w:rPr>
      </w:pPr>
      <w:r w:rsidRPr="00345D84">
        <w:rPr>
          <w:rFonts w:ascii="Verdana" w:hAnsi="Verdana" w:cs="Arial"/>
          <w:b/>
          <w:sz w:val="25"/>
          <w:szCs w:val="25"/>
          <w:lang w:val="en-US"/>
        </w:rPr>
        <w:t xml:space="preserve">Requirements for </w:t>
      </w:r>
      <w:r w:rsidR="00A00D6D" w:rsidRPr="00345D84">
        <w:rPr>
          <w:rFonts w:ascii="Verdana" w:hAnsi="Verdana" w:cs="Arial"/>
          <w:b/>
          <w:sz w:val="25"/>
          <w:szCs w:val="25"/>
          <w:lang w:val="en-US"/>
        </w:rPr>
        <w:t>homebirth:</w:t>
      </w:r>
    </w:p>
    <w:p w14:paraId="64BA2778" w14:textId="77777777" w:rsidR="00F848CE" w:rsidRPr="00345D84" w:rsidRDefault="00F848CE" w:rsidP="00D17C15">
      <w:pPr>
        <w:rPr>
          <w:rFonts w:ascii="Verdana" w:hAnsi="Verdana" w:cs="Arial"/>
          <w:sz w:val="25"/>
          <w:szCs w:val="25"/>
          <w:lang w:val="en-US"/>
        </w:rPr>
      </w:pPr>
    </w:p>
    <w:p w14:paraId="6519226A" w14:textId="3417031C"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D17C15" w:rsidRPr="00345D84">
        <w:rPr>
          <w:rFonts w:ascii="Verdana" w:hAnsi="Verdana" w:cs="Arial"/>
          <w:sz w:val="25"/>
          <w:szCs w:val="25"/>
          <w:lang w:val="en-US"/>
        </w:rPr>
        <w:t>2 buckets</w:t>
      </w:r>
    </w:p>
    <w:p w14:paraId="104A38AB" w14:textId="71DF1E83"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D17C15" w:rsidRPr="00345D84">
        <w:rPr>
          <w:rFonts w:ascii="Verdana" w:hAnsi="Verdana" w:cs="Arial"/>
          <w:sz w:val="25"/>
          <w:szCs w:val="25"/>
          <w:lang w:val="en-US"/>
        </w:rPr>
        <w:t>1 package of bin bags</w:t>
      </w:r>
    </w:p>
    <w:p w14:paraId="0A6CAAC7" w14:textId="17A28386"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D17C15" w:rsidRPr="00345D84">
        <w:rPr>
          <w:rFonts w:ascii="Verdana" w:hAnsi="Verdana" w:cs="Arial"/>
          <w:sz w:val="25"/>
          <w:szCs w:val="25"/>
          <w:lang w:val="en-US"/>
        </w:rPr>
        <w:t>1 umbilical clamp*</w:t>
      </w:r>
    </w:p>
    <w:p w14:paraId="05E03FAE" w14:textId="509C6FF0"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D17C15" w:rsidRPr="00345D84">
        <w:rPr>
          <w:rFonts w:ascii="Verdana" w:hAnsi="Verdana" w:cs="Arial"/>
          <w:sz w:val="25"/>
          <w:szCs w:val="25"/>
          <w:lang w:val="en-US"/>
        </w:rPr>
        <w:t>10 large sterile gauzes (10/ 10)*</w:t>
      </w:r>
    </w:p>
    <w:p w14:paraId="06F7B036" w14:textId="1C7F363D"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D17C15" w:rsidRPr="00345D84">
        <w:rPr>
          <w:rFonts w:ascii="Verdana" w:hAnsi="Verdana" w:cs="Arial"/>
          <w:sz w:val="25"/>
          <w:szCs w:val="25"/>
          <w:lang w:val="en-US"/>
        </w:rPr>
        <w:t>1 large maternity mattress to protect your mattress*</w:t>
      </w:r>
    </w:p>
    <w:p w14:paraId="672FAB5B" w14:textId="388A5714"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A00D6D" w:rsidRPr="00345D84">
        <w:rPr>
          <w:rFonts w:ascii="Verdana" w:hAnsi="Verdana" w:cs="Arial"/>
          <w:sz w:val="25"/>
          <w:szCs w:val="25"/>
          <w:lang w:val="en-US"/>
        </w:rPr>
        <w:t>A</w:t>
      </w:r>
      <w:r w:rsidR="00D17C15" w:rsidRPr="00345D84">
        <w:rPr>
          <w:rFonts w:ascii="Verdana" w:hAnsi="Verdana" w:cs="Arial"/>
          <w:sz w:val="25"/>
          <w:szCs w:val="25"/>
          <w:lang w:val="en-US"/>
        </w:rPr>
        <w:t xml:space="preserve"> couple of old towels or bath towels</w:t>
      </w:r>
    </w:p>
    <w:p w14:paraId="2ACDB48D" w14:textId="36A626BA"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A00D6D" w:rsidRPr="00345D84">
        <w:rPr>
          <w:rFonts w:ascii="Verdana" w:hAnsi="Verdana" w:cs="Arial"/>
          <w:sz w:val="25"/>
          <w:szCs w:val="25"/>
          <w:lang w:val="en-US"/>
        </w:rPr>
        <w:t>Mattress</w:t>
      </w:r>
      <w:r w:rsidR="00D17C15" w:rsidRPr="00345D84">
        <w:rPr>
          <w:rFonts w:ascii="Verdana" w:hAnsi="Verdana" w:cs="Arial"/>
          <w:sz w:val="25"/>
          <w:szCs w:val="25"/>
          <w:lang w:val="en-US"/>
        </w:rPr>
        <w:t xml:space="preserve"> protection (i.e. plastic/rubber underlay)</w:t>
      </w:r>
    </w:p>
    <w:p w14:paraId="30944DAE" w14:textId="70725DBA"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A00D6D" w:rsidRPr="00345D84">
        <w:rPr>
          <w:rFonts w:ascii="Verdana" w:hAnsi="Verdana" w:cs="Arial"/>
          <w:sz w:val="25"/>
          <w:szCs w:val="25"/>
          <w:lang w:val="en-US"/>
        </w:rPr>
        <w:t>Good</w:t>
      </w:r>
      <w:r w:rsidR="00D17C15" w:rsidRPr="00345D84">
        <w:rPr>
          <w:rFonts w:ascii="Verdana" w:hAnsi="Verdana" w:cs="Arial"/>
          <w:sz w:val="25"/>
          <w:szCs w:val="25"/>
          <w:lang w:val="en-US"/>
        </w:rPr>
        <w:t xml:space="preserve"> light / flashlight</w:t>
      </w:r>
    </w:p>
    <w:p w14:paraId="4474D87D" w14:textId="77777777" w:rsidR="00D17C15" w:rsidRPr="00345D84" w:rsidRDefault="00D17C15" w:rsidP="00D17C15">
      <w:pPr>
        <w:rPr>
          <w:rFonts w:ascii="Verdana" w:hAnsi="Verdana" w:cs="Arial"/>
          <w:sz w:val="25"/>
          <w:szCs w:val="25"/>
          <w:lang w:val="en-US"/>
        </w:rPr>
      </w:pPr>
    </w:p>
    <w:p w14:paraId="505EE7DF" w14:textId="1CEA39FD" w:rsidR="00D17C15" w:rsidRDefault="00D17C15" w:rsidP="00D17C15">
      <w:pPr>
        <w:rPr>
          <w:rFonts w:ascii="Verdana" w:hAnsi="Verdana" w:cs="Arial"/>
          <w:b/>
          <w:sz w:val="25"/>
          <w:szCs w:val="25"/>
          <w:lang w:val="en-US"/>
        </w:rPr>
      </w:pPr>
      <w:r w:rsidRPr="00345D84">
        <w:rPr>
          <w:rFonts w:ascii="Verdana" w:hAnsi="Verdana" w:cs="Arial"/>
          <w:b/>
          <w:sz w:val="25"/>
          <w:szCs w:val="25"/>
          <w:lang w:val="en-US"/>
        </w:rPr>
        <w:t>Items needed in hospital bag:</w:t>
      </w:r>
    </w:p>
    <w:p w14:paraId="54891650" w14:textId="77777777" w:rsidR="00F848CE" w:rsidRPr="00345D84" w:rsidRDefault="00F848CE" w:rsidP="00D17C15">
      <w:pPr>
        <w:rPr>
          <w:rFonts w:ascii="Verdana" w:hAnsi="Verdana" w:cs="Arial"/>
          <w:sz w:val="25"/>
          <w:szCs w:val="25"/>
          <w:lang w:val="en-US"/>
        </w:rPr>
      </w:pPr>
    </w:p>
    <w:p w14:paraId="63F22D27" w14:textId="276C73F1"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A00D6D" w:rsidRPr="00345D84">
        <w:rPr>
          <w:rFonts w:ascii="Verdana" w:hAnsi="Verdana" w:cs="Arial"/>
          <w:sz w:val="25"/>
          <w:szCs w:val="25"/>
          <w:lang w:val="en-US"/>
        </w:rPr>
        <w:t>Anything</w:t>
      </w:r>
      <w:r w:rsidR="00D17C15" w:rsidRPr="00345D84">
        <w:rPr>
          <w:rFonts w:ascii="Verdana" w:hAnsi="Verdana" w:cs="Arial"/>
          <w:sz w:val="25"/>
          <w:szCs w:val="25"/>
          <w:lang w:val="en-US"/>
        </w:rPr>
        <w:t xml:space="preserve"> you feel you may require, but a minimum of the following:</w:t>
      </w:r>
    </w:p>
    <w:p w14:paraId="5CBB1485" w14:textId="1177A132"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A00D6D" w:rsidRPr="00345D84">
        <w:rPr>
          <w:rFonts w:ascii="Verdana" w:hAnsi="Verdana" w:cs="Arial"/>
          <w:sz w:val="25"/>
          <w:szCs w:val="25"/>
          <w:lang w:val="en-US"/>
        </w:rPr>
        <w:t>Set</w:t>
      </w:r>
      <w:r w:rsidR="00D17C15" w:rsidRPr="00345D84">
        <w:rPr>
          <w:rFonts w:ascii="Verdana" w:hAnsi="Verdana" w:cs="Arial"/>
          <w:sz w:val="25"/>
          <w:szCs w:val="25"/>
          <w:lang w:val="en-US"/>
        </w:rPr>
        <w:t xml:space="preserve"> of clean clothes for the mother </w:t>
      </w:r>
    </w:p>
    <w:p w14:paraId="100F2CFA" w14:textId="183B1EE0"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A00D6D" w:rsidRPr="00345D84">
        <w:rPr>
          <w:rFonts w:ascii="Verdana" w:hAnsi="Verdana" w:cs="Arial"/>
          <w:sz w:val="25"/>
          <w:szCs w:val="25"/>
          <w:lang w:val="en-US"/>
        </w:rPr>
        <w:t>Clean</w:t>
      </w:r>
      <w:r w:rsidR="00D17C15" w:rsidRPr="00345D84">
        <w:rPr>
          <w:rFonts w:ascii="Verdana" w:hAnsi="Verdana" w:cs="Arial"/>
          <w:sz w:val="25"/>
          <w:szCs w:val="25"/>
          <w:lang w:val="en-US"/>
        </w:rPr>
        <w:t xml:space="preserve"> T-shirt for the father </w:t>
      </w:r>
    </w:p>
    <w:p w14:paraId="313D338F" w14:textId="669EFF20"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A00D6D" w:rsidRPr="00345D84">
        <w:rPr>
          <w:rFonts w:ascii="Verdana" w:hAnsi="Verdana" w:cs="Arial"/>
          <w:sz w:val="25"/>
          <w:szCs w:val="25"/>
          <w:lang w:val="en-US"/>
        </w:rPr>
        <w:t>Camera</w:t>
      </w:r>
      <w:r w:rsidR="00D17C15" w:rsidRPr="00345D84">
        <w:rPr>
          <w:rFonts w:ascii="Verdana" w:hAnsi="Verdana" w:cs="Arial"/>
          <w:sz w:val="25"/>
          <w:szCs w:val="25"/>
          <w:lang w:val="en-US"/>
        </w:rPr>
        <w:t xml:space="preserve"> with spare battery or charger</w:t>
      </w:r>
    </w:p>
    <w:p w14:paraId="13EFCC65" w14:textId="4649C174"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A00D6D" w:rsidRPr="00345D84">
        <w:rPr>
          <w:rFonts w:ascii="Verdana" w:hAnsi="Verdana" w:cs="Arial"/>
          <w:sz w:val="25"/>
          <w:szCs w:val="25"/>
          <w:lang w:val="en-US"/>
        </w:rPr>
        <w:t>Pregnancy</w:t>
      </w:r>
      <w:r w:rsidR="00D17C15" w:rsidRPr="00345D84">
        <w:rPr>
          <w:rFonts w:ascii="Verdana" w:hAnsi="Verdana" w:cs="Arial"/>
          <w:sz w:val="25"/>
          <w:szCs w:val="25"/>
          <w:lang w:val="en-US"/>
        </w:rPr>
        <w:t xml:space="preserve"> documents</w:t>
      </w:r>
    </w:p>
    <w:p w14:paraId="7180F131" w14:textId="134CF2C2"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A00D6D" w:rsidRPr="00345D84">
        <w:rPr>
          <w:rFonts w:ascii="Verdana" w:hAnsi="Verdana" w:cs="Arial"/>
          <w:sz w:val="25"/>
          <w:szCs w:val="25"/>
          <w:lang w:val="en-US"/>
        </w:rPr>
        <w:t>Patient</w:t>
      </w:r>
      <w:r w:rsidR="00D17C15" w:rsidRPr="00345D84">
        <w:rPr>
          <w:rFonts w:ascii="Verdana" w:hAnsi="Verdana" w:cs="Arial"/>
          <w:sz w:val="25"/>
          <w:szCs w:val="25"/>
          <w:lang w:val="en-US"/>
        </w:rPr>
        <w:t xml:space="preserve"> details card</w:t>
      </w:r>
    </w:p>
    <w:p w14:paraId="7AB1CEF9" w14:textId="2FF23DD9"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A00D6D" w:rsidRPr="00345D84">
        <w:rPr>
          <w:rFonts w:ascii="Verdana" w:hAnsi="Verdana" w:cs="Arial"/>
          <w:sz w:val="25"/>
          <w:szCs w:val="25"/>
          <w:lang w:val="en-US"/>
        </w:rPr>
        <w:t>Insurance</w:t>
      </w:r>
      <w:r w:rsidR="00D17C15" w:rsidRPr="00345D84">
        <w:rPr>
          <w:rFonts w:ascii="Verdana" w:hAnsi="Verdana" w:cs="Arial"/>
          <w:sz w:val="25"/>
          <w:szCs w:val="25"/>
          <w:lang w:val="en-US"/>
        </w:rPr>
        <w:t xml:space="preserve"> card</w:t>
      </w:r>
    </w:p>
    <w:p w14:paraId="125E0F23" w14:textId="36439DFC"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A00D6D" w:rsidRPr="00345D84">
        <w:rPr>
          <w:rFonts w:ascii="Verdana" w:hAnsi="Verdana" w:cs="Arial"/>
          <w:sz w:val="25"/>
          <w:szCs w:val="25"/>
          <w:lang w:val="en-US"/>
        </w:rPr>
        <w:t>Euro</w:t>
      </w:r>
      <w:r w:rsidR="00D17C15" w:rsidRPr="00345D84">
        <w:rPr>
          <w:rFonts w:ascii="Verdana" w:hAnsi="Verdana" w:cs="Arial"/>
          <w:sz w:val="25"/>
          <w:szCs w:val="25"/>
          <w:lang w:val="en-US"/>
        </w:rPr>
        <w:t xml:space="preserve"> coin for the wheelchair</w:t>
      </w:r>
    </w:p>
    <w:p w14:paraId="3D775BC0" w14:textId="270B89D0"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A00D6D" w:rsidRPr="00345D84">
        <w:rPr>
          <w:rFonts w:ascii="Verdana" w:hAnsi="Verdana" w:cs="Arial"/>
          <w:sz w:val="25"/>
          <w:szCs w:val="25"/>
          <w:lang w:val="en-US"/>
        </w:rPr>
        <w:t>Toiletries</w:t>
      </w:r>
    </w:p>
    <w:p w14:paraId="2707AAC5" w14:textId="6495F3E6"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A00D6D" w:rsidRPr="00345D84">
        <w:rPr>
          <w:rFonts w:ascii="Verdana" w:hAnsi="Verdana" w:cs="Arial"/>
          <w:sz w:val="25"/>
          <w:szCs w:val="25"/>
          <w:lang w:val="en-US"/>
        </w:rPr>
        <w:t>Food</w:t>
      </w:r>
      <w:r w:rsidR="00D17C15" w:rsidRPr="00345D84">
        <w:rPr>
          <w:rFonts w:ascii="Verdana" w:hAnsi="Verdana" w:cs="Arial"/>
          <w:sz w:val="25"/>
          <w:szCs w:val="25"/>
          <w:lang w:val="en-US"/>
        </w:rPr>
        <w:t xml:space="preserve"> or drinks that you like</w:t>
      </w:r>
    </w:p>
    <w:p w14:paraId="6C2F0F1F" w14:textId="44714BEE"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D17C15" w:rsidRPr="00345D84">
        <w:rPr>
          <w:rFonts w:ascii="Verdana" w:hAnsi="Verdana" w:cs="Arial"/>
          <w:sz w:val="25"/>
          <w:szCs w:val="25"/>
          <w:lang w:val="en-US"/>
        </w:rPr>
        <w:t>Maxi-</w:t>
      </w:r>
      <w:proofErr w:type="spellStart"/>
      <w:r w:rsidR="00D17C15" w:rsidRPr="00345D84">
        <w:rPr>
          <w:rFonts w:ascii="Verdana" w:hAnsi="Verdana" w:cs="Arial"/>
          <w:sz w:val="25"/>
          <w:szCs w:val="25"/>
          <w:lang w:val="en-US"/>
        </w:rPr>
        <w:t>Cosi</w:t>
      </w:r>
      <w:proofErr w:type="spellEnd"/>
    </w:p>
    <w:p w14:paraId="64640402" w14:textId="01EFF8B8"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A00D6D" w:rsidRPr="00345D84">
        <w:rPr>
          <w:rFonts w:ascii="Verdana" w:hAnsi="Verdana" w:cs="Arial"/>
          <w:sz w:val="25"/>
          <w:szCs w:val="25"/>
          <w:lang w:val="en-US"/>
        </w:rPr>
        <w:t>Keys</w:t>
      </w:r>
      <w:r w:rsidR="00D17C15" w:rsidRPr="00345D84">
        <w:rPr>
          <w:rFonts w:ascii="Verdana" w:hAnsi="Verdana" w:cs="Arial"/>
          <w:sz w:val="25"/>
          <w:szCs w:val="25"/>
          <w:lang w:val="en-US"/>
        </w:rPr>
        <w:t>/ telephone / telephone numbers</w:t>
      </w:r>
    </w:p>
    <w:p w14:paraId="6BFAA25B" w14:textId="0694A7C9" w:rsidR="00D17C15" w:rsidRPr="00345D84" w:rsidRDefault="002F68E5" w:rsidP="00D17C15">
      <w:pPr>
        <w:numPr>
          <w:ilvl w:val="0"/>
          <w:numId w:val="3"/>
        </w:numPr>
        <w:rPr>
          <w:rFonts w:ascii="Verdana" w:hAnsi="Verdana" w:cs="Arial"/>
          <w:sz w:val="25"/>
          <w:szCs w:val="25"/>
          <w:lang w:val="en-US"/>
        </w:rPr>
      </w:pPr>
      <w:r w:rsidRPr="00345D84">
        <w:rPr>
          <w:rFonts w:ascii="Verdana" w:hAnsi="Verdana" w:cs="Arial"/>
          <w:sz w:val="25"/>
          <w:szCs w:val="25"/>
          <w:lang w:val="en-US"/>
        </w:rPr>
        <w:tab/>
      </w:r>
      <w:r w:rsidR="00D17C15" w:rsidRPr="00345D84">
        <w:rPr>
          <w:rFonts w:ascii="Verdana" w:hAnsi="Verdana" w:cs="Arial"/>
          <w:sz w:val="25"/>
          <w:szCs w:val="25"/>
          <w:lang w:val="en-US"/>
        </w:rPr>
        <w:t>2 rompers, trousers, sweaters, socks and hats for the baby (in 2 sizes)</w:t>
      </w:r>
    </w:p>
    <w:p w14:paraId="093370E7" w14:textId="77777777" w:rsidR="00311447" w:rsidRPr="00345D84" w:rsidRDefault="00311447">
      <w:pPr>
        <w:rPr>
          <w:rFonts w:ascii="Verdana" w:hAnsi="Verdana"/>
          <w:sz w:val="25"/>
          <w:szCs w:val="25"/>
          <w:lang w:val="en-US"/>
        </w:rPr>
      </w:pPr>
    </w:p>
    <w:p w14:paraId="12FDAB3E" w14:textId="77777777" w:rsidR="002F68E5" w:rsidRPr="00345D84" w:rsidRDefault="002F68E5">
      <w:pPr>
        <w:rPr>
          <w:rFonts w:ascii="Verdana" w:hAnsi="Verdana"/>
          <w:sz w:val="25"/>
          <w:szCs w:val="25"/>
          <w:lang w:val="en-US"/>
        </w:rPr>
      </w:pPr>
    </w:p>
    <w:p w14:paraId="38B0D390" w14:textId="77777777" w:rsidR="002F68E5" w:rsidRPr="00345D84" w:rsidRDefault="002F68E5">
      <w:pPr>
        <w:rPr>
          <w:rFonts w:ascii="Verdana" w:hAnsi="Verdana"/>
          <w:sz w:val="25"/>
          <w:szCs w:val="25"/>
          <w:lang w:val="en-US"/>
        </w:rPr>
      </w:pPr>
    </w:p>
    <w:p w14:paraId="278BBE9D" w14:textId="77777777" w:rsidR="00A00D6D" w:rsidRDefault="00A00D6D" w:rsidP="002F68E5">
      <w:pPr>
        <w:rPr>
          <w:rFonts w:ascii="Verdana" w:hAnsi="Verdana"/>
          <w:sz w:val="25"/>
          <w:szCs w:val="25"/>
          <w:lang w:val="en-US"/>
        </w:rPr>
      </w:pPr>
    </w:p>
    <w:p w14:paraId="046096D9" w14:textId="77777777" w:rsidR="00FF720D" w:rsidRDefault="00FF720D" w:rsidP="002F68E5">
      <w:pPr>
        <w:rPr>
          <w:rFonts w:ascii="Verdana" w:hAnsi="Verdana"/>
          <w:sz w:val="25"/>
          <w:szCs w:val="25"/>
          <w:lang w:val="en-US"/>
        </w:rPr>
      </w:pPr>
    </w:p>
    <w:p w14:paraId="371C5677" w14:textId="77777777" w:rsidR="00A00D6D" w:rsidRDefault="00A00D6D" w:rsidP="002F68E5">
      <w:pPr>
        <w:rPr>
          <w:rFonts w:ascii="Verdana" w:hAnsi="Verdana"/>
          <w:sz w:val="25"/>
          <w:szCs w:val="25"/>
          <w:lang w:val="en-US"/>
        </w:rPr>
      </w:pPr>
    </w:p>
    <w:p w14:paraId="552DED5E" w14:textId="77777777" w:rsidR="00A00D6D" w:rsidRDefault="00A00D6D" w:rsidP="002F68E5">
      <w:pPr>
        <w:rPr>
          <w:rFonts w:ascii="Verdana" w:hAnsi="Verdana"/>
          <w:sz w:val="25"/>
          <w:szCs w:val="25"/>
          <w:lang w:val="en-US"/>
        </w:rPr>
      </w:pPr>
    </w:p>
    <w:p w14:paraId="5DF81CB1" w14:textId="77777777" w:rsidR="00A00D6D" w:rsidRDefault="00A00D6D" w:rsidP="002F68E5">
      <w:pPr>
        <w:rPr>
          <w:rFonts w:ascii="Verdana" w:hAnsi="Verdana"/>
          <w:sz w:val="25"/>
          <w:szCs w:val="25"/>
          <w:lang w:val="en-US"/>
        </w:rPr>
      </w:pPr>
    </w:p>
    <w:p w14:paraId="504B7DE9" w14:textId="25F90106" w:rsidR="002F68E5" w:rsidRPr="00345D84" w:rsidRDefault="002F68E5" w:rsidP="002F68E5">
      <w:pPr>
        <w:rPr>
          <w:rFonts w:ascii="Verdana" w:hAnsi="Verdana"/>
          <w:sz w:val="25"/>
          <w:szCs w:val="25"/>
          <w:lang w:val="en-US"/>
        </w:rPr>
      </w:pPr>
      <w:r w:rsidRPr="00345D84">
        <w:rPr>
          <w:rFonts w:ascii="Verdana" w:hAnsi="Verdana"/>
          <w:sz w:val="25"/>
          <w:szCs w:val="25"/>
          <w:lang w:val="en-US"/>
        </w:rPr>
        <w:t xml:space="preserve">* </w:t>
      </w:r>
      <w:r w:rsidR="00A00D6D" w:rsidRPr="00345D84">
        <w:rPr>
          <w:rFonts w:ascii="Verdana" w:hAnsi="Verdana"/>
          <w:sz w:val="25"/>
          <w:szCs w:val="25"/>
          <w:lang w:val="en-US"/>
        </w:rPr>
        <w:t>Required</w:t>
      </w:r>
      <w:r w:rsidRPr="00345D84">
        <w:rPr>
          <w:rFonts w:ascii="Verdana" w:hAnsi="Verdana"/>
          <w:sz w:val="25"/>
          <w:szCs w:val="25"/>
          <w:lang w:val="en-US"/>
        </w:rPr>
        <w:t xml:space="preserve"> items are included in the maternity kit</w:t>
      </w:r>
    </w:p>
    <w:p w14:paraId="0B3DF09B" w14:textId="77777777" w:rsidR="002F68E5" w:rsidRPr="00345D84" w:rsidRDefault="002F68E5">
      <w:pPr>
        <w:rPr>
          <w:rFonts w:ascii="Verdana" w:hAnsi="Verdana"/>
          <w:sz w:val="25"/>
          <w:szCs w:val="25"/>
          <w:lang w:val="en-US"/>
        </w:rPr>
      </w:pPr>
    </w:p>
    <w:p w14:paraId="1B77AAEF" w14:textId="5F240855" w:rsidR="00D17C15" w:rsidRPr="00FF720D" w:rsidRDefault="00D17C15" w:rsidP="00FF720D">
      <w:pPr>
        <w:suppressAutoHyphens w:val="0"/>
        <w:rPr>
          <w:rFonts w:ascii="Verdana" w:hAnsi="Verdana"/>
          <w:b/>
          <w:sz w:val="25"/>
          <w:szCs w:val="25"/>
          <w:lang w:val="en-US"/>
        </w:rPr>
      </w:pPr>
    </w:p>
    <w:sectPr w:rsidR="00D17C15" w:rsidRPr="00FF720D" w:rsidSect="002F68E5">
      <w:pgSz w:w="11900" w:h="16840"/>
      <w:pgMar w:top="567" w:right="843"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2685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numFmt w:val="bullet"/>
      <w:lvlText w:val="-"/>
      <w:lvlJc w:val="left"/>
      <w:pPr>
        <w:tabs>
          <w:tab w:val="num" w:pos="-218"/>
        </w:tabs>
        <w:ind w:left="862" w:hanging="720"/>
      </w:pPr>
      <w:rPr>
        <w:rFonts w:ascii="Cambria" w:hAnsi="Cambria" w:cs="Times New Roman"/>
      </w:rPr>
    </w:lvl>
  </w:abstractNum>
  <w:abstractNum w:abstractNumId="2">
    <w:nsid w:val="00000002"/>
    <w:multiLevelType w:val="singleLevel"/>
    <w:tmpl w:val="00000002"/>
    <w:name w:val="WW8Num2"/>
    <w:lvl w:ilvl="0">
      <w:numFmt w:val="bullet"/>
      <w:lvlText w:val="-"/>
      <w:lvlJc w:val="left"/>
      <w:pPr>
        <w:tabs>
          <w:tab w:val="num" w:pos="0"/>
        </w:tabs>
        <w:ind w:left="420" w:hanging="360"/>
      </w:pPr>
      <w:rPr>
        <w:rFonts w:ascii="Cambria" w:hAnsi="Cambria" w:cs="Times New Roman"/>
      </w:rPr>
    </w:lvl>
  </w:abstractNum>
  <w:abstractNum w:abstractNumId="3">
    <w:nsid w:val="00000003"/>
    <w:multiLevelType w:val="singleLevel"/>
    <w:tmpl w:val="00000003"/>
    <w:name w:val="WW8Num3"/>
    <w:lvl w:ilvl="0">
      <w:numFmt w:val="bullet"/>
      <w:lvlText w:val="-"/>
      <w:lvlJc w:val="left"/>
      <w:pPr>
        <w:tabs>
          <w:tab w:val="num" w:pos="-218"/>
        </w:tabs>
        <w:ind w:left="502" w:hanging="360"/>
      </w:pPr>
      <w:rPr>
        <w:rFonts w:ascii="Cambria" w:hAnsi="Cambria" w:cs="Times New Roman"/>
      </w:rPr>
    </w:lvl>
  </w:abstractNum>
  <w:abstractNum w:abstractNumId="4">
    <w:nsid w:val="00000004"/>
    <w:multiLevelType w:val="multilevel"/>
    <w:tmpl w:val="00000004"/>
    <w:name w:val="WWNum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15"/>
    <w:rsid w:val="002F68E5"/>
    <w:rsid w:val="00311447"/>
    <w:rsid w:val="00345D84"/>
    <w:rsid w:val="00470F22"/>
    <w:rsid w:val="004B4BBA"/>
    <w:rsid w:val="00573D26"/>
    <w:rsid w:val="00A00D6D"/>
    <w:rsid w:val="00D17C15"/>
    <w:rsid w:val="00F848CE"/>
    <w:rsid w:val="00FF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D4D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15"/>
    <w:pPr>
      <w:suppressAutoHyphens/>
    </w:pPr>
    <w:rPr>
      <w:rFonts w:ascii="Times New Roman" w:eastAsia="Times New Roman" w:hAnsi="Times New Roman" w:cs="Times New Roman"/>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C15"/>
    <w:rPr>
      <w:rFonts w:ascii="Lucida Grande" w:eastAsia="Times New Roman" w:hAnsi="Lucida Grande" w:cs="Lucida Grande"/>
      <w:sz w:val="18"/>
      <w:szCs w:val="18"/>
      <w:lang w:val="nl-NL" w:eastAsia="zh-CN"/>
    </w:rPr>
  </w:style>
  <w:style w:type="paragraph" w:styleId="ListBullet2">
    <w:name w:val="List Bullet 2"/>
    <w:basedOn w:val="Normal"/>
    <w:uiPriority w:val="99"/>
    <w:unhideWhenUsed/>
    <w:rsid w:val="00345D84"/>
    <w:pPr>
      <w:numPr>
        <w:numId w:val="6"/>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15"/>
    <w:pPr>
      <w:suppressAutoHyphens/>
    </w:pPr>
    <w:rPr>
      <w:rFonts w:ascii="Times New Roman" w:eastAsia="Times New Roman" w:hAnsi="Times New Roman" w:cs="Times New Roman"/>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C15"/>
    <w:rPr>
      <w:rFonts w:ascii="Lucida Grande" w:eastAsia="Times New Roman" w:hAnsi="Lucida Grande" w:cs="Lucida Grande"/>
      <w:sz w:val="18"/>
      <w:szCs w:val="18"/>
      <w:lang w:val="nl-NL" w:eastAsia="zh-CN"/>
    </w:rPr>
  </w:style>
  <w:style w:type="paragraph" w:styleId="ListBullet2">
    <w:name w:val="List Bullet 2"/>
    <w:basedOn w:val="Normal"/>
    <w:uiPriority w:val="99"/>
    <w:unhideWhenUsed/>
    <w:rsid w:val="00345D84"/>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AC68-7D3E-7A4E-807D-FF9DE7E8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Macintosh Word</Application>
  <DocSecurity>0</DocSecurity>
  <Lines>16</Lines>
  <Paragraphs>4</Paragraphs>
  <ScaleCrop>false</ScaleCrop>
  <Company>Bakermat</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Aafke van Os</dc:creator>
  <cp:keywords/>
  <dc:description/>
  <cp:lastModifiedBy>Aafke van Os</cp:lastModifiedBy>
  <cp:revision>2</cp:revision>
  <cp:lastPrinted>2013-08-06T13:13:00Z</cp:lastPrinted>
  <dcterms:created xsi:type="dcterms:W3CDTF">2013-10-13T18:34:00Z</dcterms:created>
  <dcterms:modified xsi:type="dcterms:W3CDTF">2013-10-13T18:34:00Z</dcterms:modified>
</cp:coreProperties>
</file>